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1" w:rsidRDefault="00302171" w:rsidP="00C31325">
      <w:pPr>
        <w:suppressAutoHyphens w:val="0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Pr="00302171" w:rsidRDefault="00302171" w:rsidP="00302171">
      <w:pPr>
        <w:rPr>
          <w:rFonts w:ascii="Arial" w:hAnsi="Arial" w:cs="Arial"/>
          <w:b/>
        </w:rPr>
      </w:pPr>
    </w:p>
    <w:p w:rsidR="00302171" w:rsidRPr="00302171" w:rsidRDefault="00302171" w:rsidP="00302171">
      <w:pPr>
        <w:ind w:left="72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302171">
        <w:rPr>
          <w:rFonts w:ascii="Arial" w:hAnsi="Arial" w:cs="Arial"/>
          <w:b/>
          <w:sz w:val="28"/>
          <w:szCs w:val="28"/>
        </w:rPr>
        <w:t xml:space="preserve">Karta  zgłoszenia na </w:t>
      </w:r>
      <w:r w:rsidR="00FE229E">
        <w:rPr>
          <w:rFonts w:ascii="Arial" w:hAnsi="Arial" w:cs="Arial"/>
          <w:b/>
          <w:sz w:val="28"/>
          <w:szCs w:val="28"/>
        </w:rPr>
        <w:t>„</w:t>
      </w:r>
      <w:r w:rsidRPr="00302171">
        <w:rPr>
          <w:rFonts w:ascii="Arial" w:hAnsi="Arial" w:cs="Arial"/>
          <w:b/>
          <w:sz w:val="28"/>
          <w:szCs w:val="28"/>
        </w:rPr>
        <w:t>Konkurs poezji Edwarda Stachury</w:t>
      </w:r>
      <w:r w:rsidR="00FE229E">
        <w:rPr>
          <w:rFonts w:ascii="Arial" w:hAnsi="Arial" w:cs="Arial"/>
          <w:b/>
          <w:sz w:val="28"/>
          <w:szCs w:val="28"/>
        </w:rPr>
        <w:t>”</w:t>
      </w:r>
    </w:p>
    <w:p w:rsidR="00302171" w:rsidRPr="00302171" w:rsidRDefault="00302171" w:rsidP="00302171">
      <w:pPr>
        <w:tabs>
          <w:tab w:val="left" w:pos="3645"/>
        </w:tabs>
        <w:jc w:val="center"/>
        <w:rPr>
          <w:rFonts w:ascii="Arial" w:hAnsi="Arial" w:cs="Arial"/>
          <w:b/>
          <w:sz w:val="18"/>
          <w:szCs w:val="28"/>
        </w:rPr>
      </w:pPr>
    </w:p>
    <w:p w:rsidR="00302171" w:rsidRPr="00302171" w:rsidRDefault="00302171" w:rsidP="00302171">
      <w:pPr>
        <w:tabs>
          <w:tab w:val="left" w:pos="3645"/>
        </w:tabs>
        <w:jc w:val="center"/>
        <w:rPr>
          <w:rFonts w:ascii="Arial" w:hAnsi="Arial" w:cs="Arial"/>
          <w:b/>
          <w:bCs/>
          <w:sz w:val="22"/>
          <w:u w:val="single"/>
          <w:lang w:val="de-DE"/>
        </w:rPr>
      </w:pPr>
      <w:r w:rsidRPr="00302171">
        <w:rPr>
          <w:rFonts w:ascii="Arial" w:hAnsi="Arial" w:cs="Arial"/>
          <w:sz w:val="18"/>
          <w:szCs w:val="28"/>
        </w:rPr>
        <w:t>(dotyczy jednego wykonawcy lub zespołu)</w:t>
      </w:r>
      <w:r w:rsidRPr="00302171">
        <w:rPr>
          <w:rFonts w:ascii="Arial" w:hAnsi="Arial" w:cs="Arial"/>
          <w:b/>
          <w:bCs/>
          <w:sz w:val="22"/>
          <w:u w:val="single"/>
          <w:lang w:val="de-DE"/>
        </w:rPr>
        <w:br/>
      </w:r>
    </w:p>
    <w:p w:rsidR="00302171" w:rsidRPr="00302171" w:rsidRDefault="00302171" w:rsidP="00302171">
      <w:pPr>
        <w:tabs>
          <w:tab w:val="left" w:pos="3645"/>
        </w:tabs>
        <w:ind w:left="360"/>
        <w:jc w:val="center"/>
        <w:rPr>
          <w:rFonts w:ascii="Arial" w:hAnsi="Arial" w:cs="Arial"/>
          <w:i/>
          <w:iCs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 xml:space="preserve">1. Imię i nazwisko solisty* lub nazwa zespołu 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>Liczba członków w zespole…………………     wiek/klasa ..……………………………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 xml:space="preserve">2. Informacje o soliście/zespole (zainteresowania muzyczne, sukcesy, ciekawostki)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2171" w:rsidRPr="00302171" w:rsidTr="003021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 xml:space="preserve">3. Instytucja zgłaszająca (dokładny adres, nr telefonu)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2171" w:rsidRPr="00302171" w:rsidTr="003021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 xml:space="preserve">4. Wykonywany repertuar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02171" w:rsidRPr="00302171" w:rsidTr="003021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71" w:rsidRPr="00302171" w:rsidRDefault="00302171" w:rsidP="00302171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2171">
              <w:rPr>
                <w:rFonts w:ascii="Arial" w:eastAsia="Calibri" w:hAnsi="Arial" w:cs="Arial"/>
                <w:sz w:val="22"/>
                <w:szCs w:val="22"/>
              </w:rPr>
              <w:t>Tytuł wiersza recytowanego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1" w:rsidRPr="00302171" w:rsidRDefault="00302171" w:rsidP="00302171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2171" w:rsidRPr="00302171" w:rsidTr="003021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71" w:rsidRPr="00302171" w:rsidRDefault="00302171" w:rsidP="00302171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2171">
              <w:rPr>
                <w:rFonts w:ascii="Arial" w:eastAsia="Calibri" w:hAnsi="Arial" w:cs="Arial"/>
                <w:sz w:val="22"/>
                <w:szCs w:val="22"/>
              </w:rPr>
              <w:t>Tytuł wiersza  śpiewanego</w:t>
            </w:r>
          </w:p>
          <w:p w:rsidR="00302171" w:rsidRPr="00302171" w:rsidRDefault="00302171" w:rsidP="00302171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2171">
              <w:rPr>
                <w:rFonts w:ascii="Arial" w:eastAsia="Calibri" w:hAnsi="Arial" w:cs="Arial"/>
                <w:sz w:val="22"/>
                <w:szCs w:val="22"/>
              </w:rPr>
              <w:t>Autor muzyki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1" w:rsidRPr="00302171" w:rsidRDefault="00302171" w:rsidP="00302171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 xml:space="preserve">5. Rodzaj akompaniamentu 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 xml:space="preserve">6. Potrzeby techniczne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2171" w:rsidRPr="00302171" w:rsidTr="003021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02171" w:rsidRPr="00302171" w:rsidRDefault="00302171" w:rsidP="00302171">
            <w:pPr>
              <w:tabs>
                <w:tab w:val="left" w:pos="364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>7. Imię i nazwisko nauczyciela/opiekuna zgłaszającego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>....................................................   tel.:………………    e-mail …………………………….</w:t>
      </w: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C31325" w:rsidRDefault="00C31325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C31325" w:rsidRPr="00302171" w:rsidRDefault="00C31325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2171" w:rsidRPr="00302171" w:rsidRDefault="00302171" w:rsidP="00302171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>Pieczęć szkoły/instytucji:                                                        Podpis nauczyciela/opiekuna</w:t>
      </w:r>
    </w:p>
    <w:p w:rsidR="00302171" w:rsidRPr="00302171" w:rsidRDefault="00302171" w:rsidP="00302171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30217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302171" w:rsidRPr="00302171" w:rsidRDefault="00302171" w:rsidP="0030217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02171">
        <w:rPr>
          <w:rFonts w:ascii="Arial" w:hAnsi="Arial" w:cs="Arial"/>
          <w:sz w:val="18"/>
          <w:szCs w:val="18"/>
        </w:rPr>
        <w:t>*Przetwarzanie danych osobowych na podstawie zgody rodzica/opiekuna prawnego.</w:t>
      </w:r>
    </w:p>
    <w:p w:rsidR="00A63896" w:rsidRPr="00302171" w:rsidRDefault="00A63896" w:rsidP="00302171"/>
    <w:sectPr w:rsidR="00A63896" w:rsidRPr="00302171" w:rsidSect="00A638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D9" w:rsidRDefault="001825D9" w:rsidP="00CB7E3D">
      <w:r>
        <w:separator/>
      </w:r>
    </w:p>
  </w:endnote>
  <w:endnote w:type="continuationSeparator" w:id="0">
    <w:p w:rsidR="001825D9" w:rsidRDefault="001825D9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E6" w:rsidRDefault="00EA77E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77E6" w:rsidRDefault="00EA77E6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WBP – Książnica Kopernikańska w Toruniu</w:t>
                                </w:r>
                              </w:p>
                            </w:sdtContent>
                          </w:sdt>
                          <w:p w:rsidR="00EA77E6" w:rsidRDefault="00EA77E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6" w:rsidRDefault="00EA77E6" w:rsidP="00302171">
                            <w:pPr>
                              <w:pStyle w:val="Stopk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A77E6" w:rsidRDefault="00EA77E6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WBP – Książnica Kopernikańska w Toruniu</w:t>
                          </w:r>
                        </w:p>
                      </w:sdtContent>
                    </w:sdt>
                    <w:p w:rsidR="00EA77E6" w:rsidRDefault="00EA77E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A77E6" w:rsidRDefault="00EA77E6" w:rsidP="00302171">
                      <w:pPr>
                        <w:pStyle w:val="Stopka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2018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D9" w:rsidRDefault="001825D9" w:rsidP="00CB7E3D">
      <w:r>
        <w:separator/>
      </w:r>
    </w:p>
  </w:footnote>
  <w:footnote w:type="continuationSeparator" w:id="0">
    <w:p w:rsidR="001825D9" w:rsidRDefault="001825D9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:rsidTr="0059502B"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6C8258" wp14:editId="5AD11CEB">
                <wp:extent cx="428625" cy="257175"/>
                <wp:effectExtent l="0" t="0" r="9525" b="9525"/>
                <wp:docPr id="7" name="Obraz 7" descr="Znalezione obrazy dla zapytania ministerstwo kultury i dziedzictwa narodow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ministerstwo kultury i dziedzictwa narodow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4F50FE" wp14:editId="34E2F026">
                <wp:extent cx="447675" cy="4095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59502B" w:rsidRDefault="0059502B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123AD69" wp14:editId="50C0532F">
                <wp:extent cx="266700" cy="400050"/>
                <wp:effectExtent l="0" t="0" r="0" b="0"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  <w:hideMark/>
        </w:tcPr>
        <w:p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7D441B32" wp14:editId="38D452C3">
                <wp:extent cx="600075" cy="3619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4D74C8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1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5"/>
  </w:num>
  <w:num w:numId="10">
    <w:abstractNumId w:val="6"/>
  </w:num>
  <w:num w:numId="11">
    <w:abstractNumId w:val="20"/>
  </w:num>
  <w:num w:numId="12">
    <w:abstractNumId w:val="21"/>
  </w:num>
  <w:num w:numId="13">
    <w:abstractNumId w:val="22"/>
  </w:num>
  <w:num w:numId="14">
    <w:abstractNumId w:val="11"/>
  </w:num>
  <w:num w:numId="15">
    <w:abstractNumId w:val="27"/>
  </w:num>
  <w:num w:numId="16">
    <w:abstractNumId w:val="14"/>
  </w:num>
  <w:num w:numId="17">
    <w:abstractNumId w:val="30"/>
  </w:num>
  <w:num w:numId="18">
    <w:abstractNumId w:val="31"/>
  </w:num>
  <w:num w:numId="19">
    <w:abstractNumId w:val="24"/>
  </w:num>
  <w:num w:numId="20">
    <w:abstractNumId w:val="13"/>
  </w:num>
  <w:num w:numId="21">
    <w:abstractNumId w:val="28"/>
  </w:num>
  <w:num w:numId="22">
    <w:abstractNumId w:val="26"/>
  </w:num>
  <w:num w:numId="23">
    <w:abstractNumId w:val="23"/>
  </w:num>
  <w:num w:numId="24">
    <w:abstractNumId w:val="29"/>
  </w:num>
  <w:num w:numId="25">
    <w:abstractNumId w:val="18"/>
  </w:num>
  <w:num w:numId="26">
    <w:abstractNumId w:val="17"/>
  </w:num>
  <w:num w:numId="27">
    <w:abstractNumId w:val="8"/>
  </w:num>
  <w:num w:numId="28">
    <w:abstractNumId w:val="16"/>
  </w:num>
  <w:num w:numId="29">
    <w:abstractNumId w:val="15"/>
  </w:num>
  <w:num w:numId="30">
    <w:abstractNumId w:val="19"/>
  </w:num>
  <w:num w:numId="31">
    <w:abstractNumId w:val="12"/>
  </w:num>
  <w:num w:numId="32">
    <w:abstractNumId w:val="10"/>
  </w:num>
  <w:num w:numId="33">
    <w:abstractNumId w:val="34"/>
  </w:num>
  <w:num w:numId="34">
    <w:abstractNumId w:val="9"/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0A6DEB"/>
    <w:rsid w:val="000D0146"/>
    <w:rsid w:val="00142372"/>
    <w:rsid w:val="001825D9"/>
    <w:rsid w:val="001A6C4F"/>
    <w:rsid w:val="00207A87"/>
    <w:rsid w:val="00214C58"/>
    <w:rsid w:val="00241E31"/>
    <w:rsid w:val="00242160"/>
    <w:rsid w:val="002D49E3"/>
    <w:rsid w:val="002D68B9"/>
    <w:rsid w:val="002F2F88"/>
    <w:rsid w:val="002F30D1"/>
    <w:rsid w:val="00302171"/>
    <w:rsid w:val="00316220"/>
    <w:rsid w:val="003F1E4F"/>
    <w:rsid w:val="00422979"/>
    <w:rsid w:val="00423E7E"/>
    <w:rsid w:val="00467CA2"/>
    <w:rsid w:val="004F7588"/>
    <w:rsid w:val="0055578E"/>
    <w:rsid w:val="00560F88"/>
    <w:rsid w:val="00576DDC"/>
    <w:rsid w:val="0059502B"/>
    <w:rsid w:val="00607830"/>
    <w:rsid w:val="00674ACB"/>
    <w:rsid w:val="00686A3B"/>
    <w:rsid w:val="006A5415"/>
    <w:rsid w:val="006B4EC8"/>
    <w:rsid w:val="006C7DC1"/>
    <w:rsid w:val="006F4EA9"/>
    <w:rsid w:val="00716DF3"/>
    <w:rsid w:val="00742BB5"/>
    <w:rsid w:val="00774495"/>
    <w:rsid w:val="007C3503"/>
    <w:rsid w:val="007E0516"/>
    <w:rsid w:val="008C7855"/>
    <w:rsid w:val="008D2C55"/>
    <w:rsid w:val="008E50A9"/>
    <w:rsid w:val="008F1CD0"/>
    <w:rsid w:val="00983721"/>
    <w:rsid w:val="00A57A81"/>
    <w:rsid w:val="00A61A38"/>
    <w:rsid w:val="00A63896"/>
    <w:rsid w:val="00A67355"/>
    <w:rsid w:val="00A77D19"/>
    <w:rsid w:val="00A85B66"/>
    <w:rsid w:val="00A975F7"/>
    <w:rsid w:val="00AB16CE"/>
    <w:rsid w:val="00AE4A99"/>
    <w:rsid w:val="00BB74AC"/>
    <w:rsid w:val="00BD3A09"/>
    <w:rsid w:val="00C0747C"/>
    <w:rsid w:val="00C31325"/>
    <w:rsid w:val="00C72841"/>
    <w:rsid w:val="00CB7E3D"/>
    <w:rsid w:val="00D61FC8"/>
    <w:rsid w:val="00D81F48"/>
    <w:rsid w:val="00D85F61"/>
    <w:rsid w:val="00DB3CD8"/>
    <w:rsid w:val="00E45AB1"/>
    <w:rsid w:val="00EA77E6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Antczak-Sabala</cp:lastModifiedBy>
  <cp:revision>4</cp:revision>
  <cp:lastPrinted>2018-09-20T12:23:00Z</cp:lastPrinted>
  <dcterms:created xsi:type="dcterms:W3CDTF">2018-09-20T12:25:00Z</dcterms:created>
  <dcterms:modified xsi:type="dcterms:W3CDTF">2018-09-20T12:28:00Z</dcterms:modified>
</cp:coreProperties>
</file>