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71" w:rsidRPr="000C1FAC" w:rsidRDefault="00302171" w:rsidP="004737BA">
      <w:pPr>
        <w:suppressAutoHyphens w:val="0"/>
        <w:rPr>
          <w:rFonts w:ascii="Arial" w:eastAsia="Calibri" w:hAnsi="Arial" w:cs="Arial"/>
          <w:b/>
          <w:sz w:val="32"/>
          <w:szCs w:val="22"/>
          <w:lang w:eastAsia="en-US"/>
        </w:rPr>
      </w:pPr>
    </w:p>
    <w:p w:rsidR="00302171" w:rsidRPr="000C1FAC" w:rsidRDefault="00302171" w:rsidP="00302171">
      <w:pPr>
        <w:rPr>
          <w:rFonts w:ascii="Arial" w:hAnsi="Arial" w:cs="Arial"/>
          <w:b/>
        </w:rPr>
      </w:pPr>
    </w:p>
    <w:p w:rsidR="00302171" w:rsidRPr="000C1FAC" w:rsidRDefault="00A308C7" w:rsidP="00302171">
      <w:pPr>
        <w:tabs>
          <w:tab w:val="left" w:pos="3645"/>
        </w:tabs>
        <w:jc w:val="center"/>
        <w:rPr>
          <w:rFonts w:ascii="Arial" w:hAnsi="Arial" w:cs="Arial"/>
          <w:b/>
          <w:sz w:val="18"/>
          <w:szCs w:val="28"/>
        </w:rPr>
      </w:pPr>
      <w:r w:rsidRPr="000C1FAC">
        <w:rPr>
          <w:rFonts w:ascii="Arial" w:hAnsi="Arial" w:cs="Arial"/>
          <w:b/>
          <w:sz w:val="28"/>
          <w:szCs w:val="28"/>
        </w:rPr>
        <w:t>Formularz zgłoszeniowy</w:t>
      </w:r>
      <w:r w:rsidR="005A7F0E">
        <w:rPr>
          <w:rFonts w:ascii="Arial" w:hAnsi="Arial" w:cs="Arial"/>
          <w:b/>
          <w:sz w:val="28"/>
          <w:szCs w:val="28"/>
        </w:rPr>
        <w:t xml:space="preserve"> – Gra miejska „Herbert w Toruniu”</w:t>
      </w:r>
    </w:p>
    <w:p w:rsidR="00A308C7" w:rsidRPr="000C1FAC" w:rsidRDefault="00A308C7" w:rsidP="005A7F0E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0C1FAC" w:rsidTr="000C1FAC">
        <w:tc>
          <w:tcPr>
            <w:tcW w:w="3227" w:type="dxa"/>
            <w:shd w:val="clear" w:color="auto" w:fill="D9D9D9" w:themeFill="background1" w:themeFillShade="D9"/>
          </w:tcPr>
          <w:p w:rsidR="000C1FAC" w:rsidRPr="00A308C7" w:rsidRDefault="000C1FAC" w:rsidP="000C1FAC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308C7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szkoły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</w:p>
          <w:p w:rsidR="000C1FAC" w:rsidRDefault="000C1FAC" w:rsidP="000C1FAC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85" w:type="dxa"/>
          </w:tcPr>
          <w:p w:rsidR="000C1FAC" w:rsidRDefault="000C1FAC" w:rsidP="00A308C7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C1FAC" w:rsidTr="000C1FAC">
        <w:tc>
          <w:tcPr>
            <w:tcW w:w="3227" w:type="dxa"/>
            <w:shd w:val="clear" w:color="auto" w:fill="D9D9D9" w:themeFill="background1" w:themeFillShade="D9"/>
          </w:tcPr>
          <w:p w:rsidR="000C1FAC" w:rsidRPr="00A308C7" w:rsidRDefault="000C1FAC" w:rsidP="000C1FAC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308C7">
              <w:rPr>
                <w:rFonts w:ascii="Arial" w:eastAsia="Calibri" w:hAnsi="Arial" w:cs="Arial"/>
                <w:sz w:val="22"/>
                <w:szCs w:val="22"/>
                <w:lang w:eastAsia="en-US"/>
              </w:rPr>
              <w:t>Adres szkoł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y:</w:t>
            </w:r>
          </w:p>
          <w:p w:rsidR="000C1FAC" w:rsidRDefault="000C1FAC" w:rsidP="000C1FAC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85" w:type="dxa"/>
          </w:tcPr>
          <w:p w:rsidR="000C1FAC" w:rsidRDefault="000C1FAC" w:rsidP="00A308C7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C1FAC" w:rsidTr="000C1FAC">
        <w:tc>
          <w:tcPr>
            <w:tcW w:w="3227" w:type="dxa"/>
            <w:shd w:val="clear" w:color="auto" w:fill="D9D9D9" w:themeFill="background1" w:themeFillShade="D9"/>
          </w:tcPr>
          <w:p w:rsidR="000C1FAC" w:rsidRDefault="000C1FAC" w:rsidP="000C1FAC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308C7">
              <w:rPr>
                <w:rFonts w:ascii="Arial" w:eastAsia="Calibri" w:hAnsi="Arial" w:cs="Arial"/>
                <w:sz w:val="22"/>
                <w:szCs w:val="22"/>
                <w:lang w:eastAsia="en-US"/>
              </w:rPr>
              <w:t>Imię i nazwisko opiekuna/opiekunów drużyny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*</w:t>
            </w:r>
            <w:r w:rsidRPr="00A308C7">
              <w:rPr>
                <w:rFonts w:ascii="Arial" w:eastAsia="Calibri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</w:tcPr>
          <w:p w:rsidR="000C1FAC" w:rsidRDefault="000C1FAC" w:rsidP="00A308C7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C1FAC" w:rsidTr="000C1FAC">
        <w:tc>
          <w:tcPr>
            <w:tcW w:w="3227" w:type="dxa"/>
            <w:shd w:val="clear" w:color="auto" w:fill="D9D9D9" w:themeFill="background1" w:themeFillShade="D9"/>
          </w:tcPr>
          <w:p w:rsidR="000C1FAC" w:rsidRPr="00A308C7" w:rsidRDefault="000C1FAC" w:rsidP="000C1FAC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308C7">
              <w:rPr>
                <w:rFonts w:ascii="Arial" w:eastAsia="Calibri" w:hAnsi="Arial" w:cs="Arial"/>
                <w:sz w:val="22"/>
                <w:szCs w:val="22"/>
                <w:lang w:eastAsia="en-US"/>
              </w:rPr>
              <w:t>Telefon kontaktowy:</w:t>
            </w:r>
          </w:p>
          <w:p w:rsidR="000C1FAC" w:rsidRDefault="000C1FAC" w:rsidP="000C1FAC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85" w:type="dxa"/>
          </w:tcPr>
          <w:p w:rsidR="000C1FAC" w:rsidRDefault="000C1FAC" w:rsidP="00A308C7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C1FAC" w:rsidTr="000C1FAC">
        <w:tc>
          <w:tcPr>
            <w:tcW w:w="3227" w:type="dxa"/>
            <w:shd w:val="clear" w:color="auto" w:fill="D9D9D9" w:themeFill="background1" w:themeFillShade="D9"/>
          </w:tcPr>
          <w:p w:rsidR="000C1FAC" w:rsidRPr="00A308C7" w:rsidRDefault="000C1FAC" w:rsidP="000C1FAC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308C7">
              <w:rPr>
                <w:rFonts w:ascii="Arial" w:eastAsia="Calibri" w:hAnsi="Arial" w:cs="Arial"/>
                <w:sz w:val="22"/>
                <w:szCs w:val="22"/>
                <w:lang w:eastAsia="en-US"/>
              </w:rPr>
              <w:t>Adres e-mail:</w:t>
            </w:r>
          </w:p>
          <w:p w:rsidR="000C1FAC" w:rsidRDefault="000C1FAC" w:rsidP="000C1FAC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985" w:type="dxa"/>
          </w:tcPr>
          <w:p w:rsidR="000C1FAC" w:rsidRDefault="000C1FAC" w:rsidP="00A308C7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A308C7" w:rsidRPr="00A308C7" w:rsidRDefault="00A308C7" w:rsidP="00A308C7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308C7" w:rsidRPr="00A308C7" w:rsidRDefault="004737BA" w:rsidP="00A308C7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DRUŻYNA</w:t>
      </w:r>
      <w:r w:rsidR="00A308C7" w:rsidRPr="00A308C7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4426"/>
      </w:tblGrid>
      <w:tr w:rsidR="00A308C7" w:rsidRPr="00A308C7" w:rsidTr="005A7F0E">
        <w:tc>
          <w:tcPr>
            <w:tcW w:w="959" w:type="dxa"/>
          </w:tcPr>
          <w:p w:rsidR="00A308C7" w:rsidRPr="00A308C7" w:rsidRDefault="00A308C7" w:rsidP="000C1FA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308C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7" w:type="dxa"/>
          </w:tcPr>
          <w:p w:rsidR="00A308C7" w:rsidRPr="00A308C7" w:rsidRDefault="00A308C7" w:rsidP="000C1FA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308C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Imię i nazwisko*</w:t>
            </w:r>
          </w:p>
        </w:tc>
        <w:tc>
          <w:tcPr>
            <w:tcW w:w="4426" w:type="dxa"/>
          </w:tcPr>
          <w:p w:rsidR="00A308C7" w:rsidRPr="00A308C7" w:rsidRDefault="00A308C7" w:rsidP="000C1FA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308C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Podpis</w:t>
            </w:r>
          </w:p>
        </w:tc>
      </w:tr>
      <w:tr w:rsidR="00A308C7" w:rsidRPr="00A308C7" w:rsidTr="005A7F0E">
        <w:tc>
          <w:tcPr>
            <w:tcW w:w="959" w:type="dxa"/>
          </w:tcPr>
          <w:p w:rsidR="00A308C7" w:rsidRPr="00A308C7" w:rsidRDefault="00A308C7" w:rsidP="00A308C7">
            <w:pPr>
              <w:numPr>
                <w:ilvl w:val="0"/>
                <w:numId w:val="48"/>
              </w:numPr>
              <w:suppressAutoHyphens w:val="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5A7F0E" w:rsidRDefault="005A7F0E" w:rsidP="00A308C7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A7F0E" w:rsidRPr="00A308C7" w:rsidRDefault="005A7F0E" w:rsidP="00A308C7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6" w:type="dxa"/>
          </w:tcPr>
          <w:p w:rsidR="00A308C7" w:rsidRPr="00A308C7" w:rsidRDefault="00A308C7" w:rsidP="00A308C7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308C7" w:rsidRPr="00A308C7" w:rsidTr="005A7F0E">
        <w:tc>
          <w:tcPr>
            <w:tcW w:w="959" w:type="dxa"/>
          </w:tcPr>
          <w:p w:rsidR="00A308C7" w:rsidRPr="00A308C7" w:rsidRDefault="00A308C7" w:rsidP="00A308C7">
            <w:pPr>
              <w:numPr>
                <w:ilvl w:val="0"/>
                <w:numId w:val="48"/>
              </w:numPr>
              <w:suppressAutoHyphens w:val="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308C7" w:rsidRDefault="00A308C7" w:rsidP="00A308C7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A7F0E" w:rsidRPr="00A308C7" w:rsidRDefault="005A7F0E" w:rsidP="00A308C7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6" w:type="dxa"/>
          </w:tcPr>
          <w:p w:rsidR="00A308C7" w:rsidRPr="00A308C7" w:rsidRDefault="00A308C7" w:rsidP="00A308C7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C1FAC" w:rsidRPr="00A308C7" w:rsidTr="005A7F0E">
        <w:tc>
          <w:tcPr>
            <w:tcW w:w="959" w:type="dxa"/>
          </w:tcPr>
          <w:p w:rsidR="000C1FAC" w:rsidRPr="00A308C7" w:rsidRDefault="000C1FAC" w:rsidP="00A308C7">
            <w:pPr>
              <w:numPr>
                <w:ilvl w:val="0"/>
                <w:numId w:val="48"/>
              </w:numPr>
              <w:suppressAutoHyphens w:val="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0C1FAC" w:rsidRDefault="000C1FAC" w:rsidP="00A308C7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A7F0E" w:rsidRPr="00A308C7" w:rsidRDefault="005A7F0E" w:rsidP="00A308C7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6" w:type="dxa"/>
          </w:tcPr>
          <w:p w:rsidR="000C1FAC" w:rsidRPr="00A308C7" w:rsidRDefault="000C1FAC" w:rsidP="00A308C7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C1FAC" w:rsidRPr="00A308C7" w:rsidTr="005A7F0E">
        <w:tc>
          <w:tcPr>
            <w:tcW w:w="959" w:type="dxa"/>
          </w:tcPr>
          <w:p w:rsidR="000C1FAC" w:rsidRPr="00A308C7" w:rsidRDefault="000C1FAC" w:rsidP="00A308C7">
            <w:pPr>
              <w:numPr>
                <w:ilvl w:val="0"/>
                <w:numId w:val="48"/>
              </w:numPr>
              <w:suppressAutoHyphens w:val="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0C1FAC" w:rsidRDefault="000C1FAC" w:rsidP="00A308C7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A7F0E" w:rsidRPr="00A308C7" w:rsidRDefault="005A7F0E" w:rsidP="00A308C7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6" w:type="dxa"/>
          </w:tcPr>
          <w:p w:rsidR="000C1FAC" w:rsidRPr="00A308C7" w:rsidRDefault="000C1FAC" w:rsidP="00A308C7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C1FAC" w:rsidRPr="00A308C7" w:rsidTr="005A7F0E">
        <w:tc>
          <w:tcPr>
            <w:tcW w:w="959" w:type="dxa"/>
          </w:tcPr>
          <w:p w:rsidR="000C1FAC" w:rsidRPr="00A308C7" w:rsidRDefault="000C1FAC" w:rsidP="00A308C7">
            <w:pPr>
              <w:numPr>
                <w:ilvl w:val="0"/>
                <w:numId w:val="48"/>
              </w:numPr>
              <w:suppressAutoHyphens w:val="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0C1FAC" w:rsidRDefault="000C1FAC" w:rsidP="00A308C7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A7F0E" w:rsidRPr="00A308C7" w:rsidRDefault="005A7F0E" w:rsidP="00A308C7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6" w:type="dxa"/>
          </w:tcPr>
          <w:p w:rsidR="000C1FAC" w:rsidRPr="00A308C7" w:rsidRDefault="000C1FAC" w:rsidP="00A308C7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C1FAC" w:rsidRPr="00A308C7" w:rsidTr="005A7F0E">
        <w:tc>
          <w:tcPr>
            <w:tcW w:w="959" w:type="dxa"/>
          </w:tcPr>
          <w:p w:rsidR="000C1FAC" w:rsidRPr="00A308C7" w:rsidRDefault="000C1FAC" w:rsidP="00A308C7">
            <w:pPr>
              <w:numPr>
                <w:ilvl w:val="0"/>
                <w:numId w:val="48"/>
              </w:numPr>
              <w:suppressAutoHyphens w:val="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0C1FAC" w:rsidRDefault="000C1FAC" w:rsidP="00A308C7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A7F0E" w:rsidRPr="00A308C7" w:rsidRDefault="005A7F0E" w:rsidP="00A308C7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6" w:type="dxa"/>
          </w:tcPr>
          <w:p w:rsidR="000C1FAC" w:rsidRPr="00A308C7" w:rsidRDefault="000C1FAC" w:rsidP="00A308C7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C1FAC" w:rsidRPr="00A308C7" w:rsidTr="005A7F0E">
        <w:tc>
          <w:tcPr>
            <w:tcW w:w="959" w:type="dxa"/>
          </w:tcPr>
          <w:p w:rsidR="000C1FAC" w:rsidRPr="00A308C7" w:rsidRDefault="000C1FAC" w:rsidP="00A308C7">
            <w:pPr>
              <w:numPr>
                <w:ilvl w:val="0"/>
                <w:numId w:val="48"/>
              </w:numPr>
              <w:suppressAutoHyphens w:val="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0C1FAC" w:rsidRDefault="000C1FAC" w:rsidP="00A308C7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A7F0E" w:rsidRPr="00A308C7" w:rsidRDefault="005A7F0E" w:rsidP="00A308C7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6" w:type="dxa"/>
          </w:tcPr>
          <w:p w:rsidR="000C1FAC" w:rsidRPr="00A308C7" w:rsidRDefault="000C1FAC" w:rsidP="00A308C7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C1FAC" w:rsidRPr="00A308C7" w:rsidTr="005A7F0E">
        <w:tc>
          <w:tcPr>
            <w:tcW w:w="959" w:type="dxa"/>
          </w:tcPr>
          <w:p w:rsidR="000C1FAC" w:rsidRPr="00A308C7" w:rsidRDefault="000C1FAC" w:rsidP="00A308C7">
            <w:pPr>
              <w:numPr>
                <w:ilvl w:val="0"/>
                <w:numId w:val="48"/>
              </w:numPr>
              <w:suppressAutoHyphens w:val="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0C1FAC" w:rsidRDefault="000C1FAC" w:rsidP="00A308C7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A7F0E" w:rsidRPr="00A308C7" w:rsidRDefault="005A7F0E" w:rsidP="00A308C7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6" w:type="dxa"/>
          </w:tcPr>
          <w:p w:rsidR="000C1FAC" w:rsidRPr="00A308C7" w:rsidRDefault="000C1FAC" w:rsidP="00A308C7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C1FAC" w:rsidRPr="00A308C7" w:rsidTr="005A7F0E">
        <w:tc>
          <w:tcPr>
            <w:tcW w:w="959" w:type="dxa"/>
          </w:tcPr>
          <w:p w:rsidR="000C1FAC" w:rsidRPr="00A308C7" w:rsidRDefault="000C1FAC" w:rsidP="00A308C7">
            <w:pPr>
              <w:numPr>
                <w:ilvl w:val="0"/>
                <w:numId w:val="48"/>
              </w:numPr>
              <w:suppressAutoHyphens w:val="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0C1FAC" w:rsidRDefault="000C1FAC" w:rsidP="00A308C7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A7F0E" w:rsidRPr="00A308C7" w:rsidRDefault="005A7F0E" w:rsidP="00A308C7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6" w:type="dxa"/>
          </w:tcPr>
          <w:p w:rsidR="000C1FAC" w:rsidRPr="00A308C7" w:rsidRDefault="000C1FAC" w:rsidP="00A308C7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C1FAC" w:rsidRPr="00A308C7" w:rsidTr="005A7F0E">
        <w:tc>
          <w:tcPr>
            <w:tcW w:w="959" w:type="dxa"/>
          </w:tcPr>
          <w:p w:rsidR="000C1FAC" w:rsidRPr="00A308C7" w:rsidRDefault="000C1FAC" w:rsidP="00A308C7">
            <w:pPr>
              <w:numPr>
                <w:ilvl w:val="0"/>
                <w:numId w:val="48"/>
              </w:numPr>
              <w:suppressAutoHyphens w:val="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0C1FAC" w:rsidRDefault="000C1FAC" w:rsidP="00A308C7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A7F0E" w:rsidRPr="00A308C7" w:rsidRDefault="005A7F0E" w:rsidP="00A308C7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6" w:type="dxa"/>
          </w:tcPr>
          <w:p w:rsidR="000C1FAC" w:rsidRPr="00A308C7" w:rsidRDefault="000C1FAC" w:rsidP="00A308C7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C1FAC" w:rsidRPr="00A308C7" w:rsidTr="005A7F0E">
        <w:tc>
          <w:tcPr>
            <w:tcW w:w="959" w:type="dxa"/>
          </w:tcPr>
          <w:p w:rsidR="000C1FAC" w:rsidRPr="00A308C7" w:rsidRDefault="000C1FAC" w:rsidP="00A308C7">
            <w:pPr>
              <w:numPr>
                <w:ilvl w:val="0"/>
                <w:numId w:val="48"/>
              </w:numPr>
              <w:suppressAutoHyphens w:val="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0C1FAC" w:rsidRDefault="000C1FAC" w:rsidP="00A308C7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A7F0E" w:rsidRPr="00A308C7" w:rsidRDefault="005A7F0E" w:rsidP="00A308C7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6" w:type="dxa"/>
          </w:tcPr>
          <w:p w:rsidR="000C1FAC" w:rsidRPr="00A308C7" w:rsidRDefault="000C1FAC" w:rsidP="00A308C7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C1FAC" w:rsidRPr="00A308C7" w:rsidTr="005A7F0E">
        <w:tc>
          <w:tcPr>
            <w:tcW w:w="959" w:type="dxa"/>
          </w:tcPr>
          <w:p w:rsidR="000C1FAC" w:rsidRPr="00A308C7" w:rsidRDefault="000C1FAC" w:rsidP="00A308C7">
            <w:pPr>
              <w:numPr>
                <w:ilvl w:val="0"/>
                <w:numId w:val="48"/>
              </w:numPr>
              <w:suppressAutoHyphens w:val="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0C1FAC" w:rsidRDefault="000C1FAC" w:rsidP="00A308C7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A7F0E" w:rsidRPr="00A308C7" w:rsidRDefault="005A7F0E" w:rsidP="00A308C7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6" w:type="dxa"/>
          </w:tcPr>
          <w:p w:rsidR="000C1FAC" w:rsidRPr="00A308C7" w:rsidRDefault="000C1FAC" w:rsidP="00A308C7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C1FAC" w:rsidRPr="00A308C7" w:rsidTr="005A7F0E">
        <w:tc>
          <w:tcPr>
            <w:tcW w:w="959" w:type="dxa"/>
          </w:tcPr>
          <w:p w:rsidR="000C1FAC" w:rsidRPr="00A308C7" w:rsidRDefault="000C1FAC" w:rsidP="00A308C7">
            <w:pPr>
              <w:numPr>
                <w:ilvl w:val="0"/>
                <w:numId w:val="48"/>
              </w:numPr>
              <w:suppressAutoHyphens w:val="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0C1FAC" w:rsidRDefault="000C1FAC" w:rsidP="00A308C7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A7F0E" w:rsidRPr="00A308C7" w:rsidRDefault="005A7F0E" w:rsidP="00A308C7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6" w:type="dxa"/>
          </w:tcPr>
          <w:p w:rsidR="000C1FAC" w:rsidRPr="00A308C7" w:rsidRDefault="000C1FAC" w:rsidP="00A308C7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A308C7" w:rsidRDefault="00A308C7" w:rsidP="00A308C7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308C7">
        <w:rPr>
          <w:rFonts w:ascii="Arial" w:eastAsia="Calibri" w:hAnsi="Arial" w:cs="Arial"/>
          <w:sz w:val="22"/>
          <w:szCs w:val="22"/>
          <w:lang w:eastAsia="en-US"/>
        </w:rPr>
        <w:t>*Przetwarzanie danych osobowych na podstawie indywidualn</w:t>
      </w:r>
      <w:r w:rsidR="005A7F0E">
        <w:rPr>
          <w:rFonts w:ascii="Arial" w:eastAsia="Calibri" w:hAnsi="Arial" w:cs="Arial"/>
          <w:sz w:val="22"/>
          <w:szCs w:val="22"/>
          <w:lang w:eastAsia="en-US"/>
        </w:rPr>
        <w:t>ej</w:t>
      </w:r>
      <w:r w:rsidRPr="00A308C7">
        <w:rPr>
          <w:rFonts w:ascii="Arial" w:eastAsia="Calibri" w:hAnsi="Arial" w:cs="Arial"/>
          <w:sz w:val="22"/>
          <w:szCs w:val="22"/>
          <w:lang w:eastAsia="en-US"/>
        </w:rPr>
        <w:t xml:space="preserve"> zg</w:t>
      </w:r>
      <w:r w:rsidR="005A7F0E">
        <w:rPr>
          <w:rFonts w:ascii="Arial" w:eastAsia="Calibri" w:hAnsi="Arial" w:cs="Arial"/>
          <w:sz w:val="22"/>
          <w:szCs w:val="22"/>
          <w:lang w:eastAsia="en-US"/>
        </w:rPr>
        <w:t>ody</w:t>
      </w:r>
      <w:r w:rsidRPr="00A308C7">
        <w:rPr>
          <w:rFonts w:ascii="Arial" w:eastAsia="Calibri" w:hAnsi="Arial" w:cs="Arial"/>
          <w:sz w:val="22"/>
          <w:szCs w:val="22"/>
          <w:lang w:eastAsia="en-US"/>
        </w:rPr>
        <w:t xml:space="preserve"> uczestnik</w:t>
      </w:r>
      <w:r w:rsidR="005A7F0E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A308C7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308C7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5A7F0E" w:rsidRDefault="005A7F0E" w:rsidP="005A7F0E">
      <w:pPr>
        <w:suppressAutoHyphens w:val="0"/>
        <w:spacing w:after="200" w:line="276" w:lineRule="auto"/>
        <w:ind w:left="4956" w:firstLine="708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Podpis opiekuna:</w:t>
      </w:r>
    </w:p>
    <w:p w:rsidR="005A7F0E" w:rsidRPr="00A308C7" w:rsidRDefault="005A7F0E" w:rsidP="005A7F0E">
      <w:pPr>
        <w:suppressAutoHyphens w:val="0"/>
        <w:spacing w:after="200" w:line="276" w:lineRule="auto"/>
        <w:ind w:left="4956" w:firstLine="708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………………….</w:t>
      </w:r>
    </w:p>
    <w:p w:rsidR="00A63896" w:rsidRPr="000C1FAC" w:rsidRDefault="00A63896" w:rsidP="00302171">
      <w:pPr>
        <w:rPr>
          <w:rFonts w:ascii="Arial" w:hAnsi="Arial" w:cs="Arial"/>
        </w:rPr>
      </w:pPr>
      <w:bookmarkStart w:id="0" w:name="_GoBack"/>
      <w:bookmarkEnd w:id="0"/>
    </w:p>
    <w:sectPr w:rsidR="00A63896" w:rsidRPr="000C1FAC" w:rsidSect="00A63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8B" w:rsidRDefault="007D628B" w:rsidP="00CB7E3D">
      <w:r>
        <w:separator/>
      </w:r>
    </w:p>
  </w:endnote>
  <w:endnote w:type="continuationSeparator" w:id="0">
    <w:p w:rsidR="007D628B" w:rsidRDefault="007D628B" w:rsidP="00CB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37" w:rsidRDefault="00525F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E6" w:rsidRDefault="00EA77E6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Grupa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re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EA77E6" w:rsidRDefault="00EA77E6">
                                <w:pPr>
                                  <w:pStyle w:val="Stopka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WBP – Książnica Kopernikańska w Toruniu</w:t>
                                </w:r>
                              </w:p>
                            </w:sdtContent>
                          </w:sdt>
                          <w:p w:rsidR="00EA77E6" w:rsidRDefault="00EA77E6">
                            <w:pPr>
                              <w:pStyle w:val="Nagwek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7E6" w:rsidRDefault="00EA77E6" w:rsidP="00302171">
                            <w:pPr>
                              <w:pStyle w:val="Stopka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DZ3mVAwQMAAHoNAAAOAAAAAAAAAAAAAAAAAC4C&#10;AABkcnMvZTJvRG9jLnhtbFBLAQItABQABgAIAAAAIQCmPpuG3QAAAAUBAAAPAAAAAAAAAAAAAAAA&#10;ABsGAABkcnMvZG93bnJldi54bWxQSwUGAAAAAAQABADzAAAAJQcAAAAA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re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EA77E6" w:rsidRDefault="00EA77E6">
                          <w:pPr>
                            <w:pStyle w:val="Stopka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WBP – Książnica Kopernikańska w Toruniu</w:t>
                          </w:r>
                        </w:p>
                      </w:sdtContent>
                    </w:sdt>
                    <w:p w:rsidR="00EA77E6" w:rsidRDefault="00EA77E6">
                      <w:pPr>
                        <w:pStyle w:val="Nagwek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EA77E6" w:rsidRDefault="00EA77E6" w:rsidP="00302171">
                      <w:pPr>
                        <w:pStyle w:val="Stopka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2018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EA77E6" w:rsidRDefault="00EA77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37" w:rsidRDefault="00525F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8B" w:rsidRDefault="007D628B" w:rsidP="00CB7E3D">
      <w:r>
        <w:separator/>
      </w:r>
    </w:p>
  </w:footnote>
  <w:footnote w:type="continuationSeparator" w:id="0">
    <w:p w:rsidR="007D628B" w:rsidRDefault="007D628B" w:rsidP="00CB7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37" w:rsidRDefault="00525F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1"/>
      <w:gridCol w:w="1021"/>
      <w:gridCol w:w="5131"/>
      <w:gridCol w:w="1021"/>
      <w:gridCol w:w="1021"/>
    </w:tblGrid>
    <w:tr w:rsidR="00EC455F" w:rsidTr="00525F37">
      <w:tc>
        <w:tcPr>
          <w:tcW w:w="1021" w:type="dxa"/>
          <w:vAlign w:val="center"/>
        </w:tcPr>
        <w:p w:rsidR="00EC455F" w:rsidRDefault="00EC455F" w:rsidP="00EC455F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F6E891A" wp14:editId="1E8E5CF3">
                <wp:extent cx="432000" cy="259200"/>
                <wp:effectExtent l="0" t="0" r="6350" b="7620"/>
                <wp:docPr id="6" name="Obraz 6" descr="Znalezione obrazy dla zapytania ministerstwo kultury i dziedzictwa narodoweg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nalezione obrazy dla zapytania ministerstwo kultury i dziedzictwa narodoweg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25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1" w:type="dxa"/>
          <w:vAlign w:val="center"/>
        </w:tcPr>
        <w:p w:rsidR="00EC455F" w:rsidRDefault="00EC455F" w:rsidP="00EC455F">
          <w:pPr>
            <w:pStyle w:val="Nagwek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56909A16" wp14:editId="04742699">
                <wp:extent cx="446405" cy="40957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</w:tcPr>
        <w:p w:rsidR="00EC455F" w:rsidRDefault="00EC455F" w:rsidP="00EC455F">
          <w:pPr>
            <w:pStyle w:val="Nagwek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21" w:type="dxa"/>
          <w:vAlign w:val="center"/>
        </w:tcPr>
        <w:p w:rsidR="00EC455F" w:rsidRDefault="00EC455F" w:rsidP="00525F37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6F95E92" wp14:editId="57AE0092">
                <wp:extent cx="263525" cy="402590"/>
                <wp:effectExtent l="0" t="0" r="3175" b="0"/>
                <wp:docPr id="3" name="Obraz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52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1" w:type="dxa"/>
          <w:vAlign w:val="center"/>
        </w:tcPr>
        <w:p w:rsidR="00EC455F" w:rsidRDefault="00EC455F" w:rsidP="00EC455F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pl-PL"/>
            </w:rPr>
            <w:drawing>
              <wp:inline distT="0" distB="0" distL="0" distR="0" wp14:anchorId="4958D2DB" wp14:editId="6F9DF206">
                <wp:extent cx="597535" cy="36576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535" cy="365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B7E3D" w:rsidRDefault="00EA77E6" w:rsidP="00525F37">
    <w:pPr>
      <w:pStyle w:val="Nagwek"/>
      <w:tabs>
        <w:tab w:val="clear" w:pos="4536"/>
      </w:tabs>
    </w:pPr>
    <w:r w:rsidRPr="00EA77E6">
      <w:rPr>
        <w:rFonts w:ascii="Arial" w:hAnsi="Arial" w:cs="Arial"/>
        <w:sz w:val="18"/>
        <w:szCs w:val="18"/>
      </w:rPr>
      <w:ptab w:relativeTo="margin" w:alignment="center" w:leader="none"/>
    </w:r>
    <w:r w:rsidRPr="00EA77E6">
      <w:rPr>
        <w:rFonts w:ascii="Arial" w:hAnsi="Arial" w:cs="Arial"/>
        <w:sz w:val="18"/>
        <w:szCs w:val="18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37" w:rsidRDefault="00525F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de-D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Wingdings" w:hint="default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</w:abstractNum>
  <w:abstractNum w:abstractNumId="4">
    <w:nsid w:val="00000005"/>
    <w:multiLevelType w:val="singleLevel"/>
    <w:tmpl w:val="4D74C8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 w:val="0"/>
        <w:i/>
        <w:sz w:val="22"/>
        <w:szCs w:val="22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  <w:sz w:val="22"/>
        <w:szCs w:val="22"/>
      </w:rPr>
    </w:lvl>
  </w:abstractNum>
  <w:abstractNum w:abstractNumId="6">
    <w:nsid w:val="045D0391"/>
    <w:multiLevelType w:val="hybridMultilevel"/>
    <w:tmpl w:val="3656E8E2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7E48B2"/>
    <w:multiLevelType w:val="hybridMultilevel"/>
    <w:tmpl w:val="E8B87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35D8E"/>
    <w:multiLevelType w:val="hybridMultilevel"/>
    <w:tmpl w:val="BA166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402AA"/>
    <w:multiLevelType w:val="hybridMultilevel"/>
    <w:tmpl w:val="B2223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F4073"/>
    <w:multiLevelType w:val="hybridMultilevel"/>
    <w:tmpl w:val="575A6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74C93"/>
    <w:multiLevelType w:val="hybridMultilevel"/>
    <w:tmpl w:val="8B188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A33D7"/>
    <w:multiLevelType w:val="hybridMultilevel"/>
    <w:tmpl w:val="E2D47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D4642"/>
    <w:multiLevelType w:val="hybridMultilevel"/>
    <w:tmpl w:val="0C2098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D424BA"/>
    <w:multiLevelType w:val="hybridMultilevel"/>
    <w:tmpl w:val="54E2DF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2C38BF"/>
    <w:multiLevelType w:val="hybridMultilevel"/>
    <w:tmpl w:val="6A32747C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6">
    <w:nsid w:val="2DEC6804"/>
    <w:multiLevelType w:val="hybridMultilevel"/>
    <w:tmpl w:val="40C09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23ADE"/>
    <w:multiLevelType w:val="hybridMultilevel"/>
    <w:tmpl w:val="38743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125B1"/>
    <w:multiLevelType w:val="hybridMultilevel"/>
    <w:tmpl w:val="525E6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705C5"/>
    <w:multiLevelType w:val="hybridMultilevel"/>
    <w:tmpl w:val="EF9A7B2A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41C910C8"/>
    <w:multiLevelType w:val="hybridMultilevel"/>
    <w:tmpl w:val="DE8403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6249E0"/>
    <w:multiLevelType w:val="hybridMultilevel"/>
    <w:tmpl w:val="6FC40EC6"/>
    <w:lvl w:ilvl="0" w:tplc="0415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22">
    <w:nsid w:val="46381E6B"/>
    <w:multiLevelType w:val="hybridMultilevel"/>
    <w:tmpl w:val="25E04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26EAA"/>
    <w:multiLevelType w:val="hybridMultilevel"/>
    <w:tmpl w:val="8FDEC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67341"/>
    <w:multiLevelType w:val="hybridMultilevel"/>
    <w:tmpl w:val="B35EA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35F4E"/>
    <w:multiLevelType w:val="hybridMultilevel"/>
    <w:tmpl w:val="161A4F8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7133235"/>
    <w:multiLevelType w:val="hybridMultilevel"/>
    <w:tmpl w:val="A2CE21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7133FF7"/>
    <w:multiLevelType w:val="hybridMultilevel"/>
    <w:tmpl w:val="5D7A8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E1226"/>
    <w:multiLevelType w:val="hybridMultilevel"/>
    <w:tmpl w:val="01E60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50267"/>
    <w:multiLevelType w:val="hybridMultilevel"/>
    <w:tmpl w:val="8F509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710EAE"/>
    <w:multiLevelType w:val="hybridMultilevel"/>
    <w:tmpl w:val="06265B46"/>
    <w:lvl w:ilvl="0" w:tplc="02EA350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91081"/>
    <w:multiLevelType w:val="hybridMultilevel"/>
    <w:tmpl w:val="A1106D40"/>
    <w:lvl w:ilvl="0" w:tplc="8B326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A0533"/>
    <w:multiLevelType w:val="hybridMultilevel"/>
    <w:tmpl w:val="94F87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6C322F"/>
    <w:multiLevelType w:val="hybridMultilevel"/>
    <w:tmpl w:val="DB387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C29F8"/>
    <w:multiLevelType w:val="hybridMultilevel"/>
    <w:tmpl w:val="93D6F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32430"/>
    <w:multiLevelType w:val="hybridMultilevel"/>
    <w:tmpl w:val="FBC69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823B5"/>
    <w:multiLevelType w:val="hybridMultilevel"/>
    <w:tmpl w:val="2B748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261182"/>
    <w:multiLevelType w:val="hybridMultilevel"/>
    <w:tmpl w:val="ABEE6A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E174671"/>
    <w:multiLevelType w:val="hybridMultilevel"/>
    <w:tmpl w:val="94F87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D2D89"/>
    <w:multiLevelType w:val="hybridMultilevel"/>
    <w:tmpl w:val="30687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B77BC8"/>
    <w:multiLevelType w:val="hybridMultilevel"/>
    <w:tmpl w:val="DEC0E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C33159"/>
    <w:multiLevelType w:val="hybridMultilevel"/>
    <w:tmpl w:val="99AE1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87725A"/>
    <w:multiLevelType w:val="hybridMultilevel"/>
    <w:tmpl w:val="80803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27"/>
  </w:num>
  <w:num w:numId="10">
    <w:abstractNumId w:val="6"/>
  </w:num>
  <w:num w:numId="11">
    <w:abstractNumId w:val="21"/>
  </w:num>
  <w:num w:numId="12">
    <w:abstractNumId w:val="23"/>
  </w:num>
  <w:num w:numId="13">
    <w:abstractNumId w:val="24"/>
  </w:num>
  <w:num w:numId="14">
    <w:abstractNumId w:val="12"/>
  </w:num>
  <w:num w:numId="15">
    <w:abstractNumId w:val="31"/>
  </w:num>
  <w:num w:numId="16">
    <w:abstractNumId w:val="15"/>
  </w:num>
  <w:num w:numId="17">
    <w:abstractNumId w:val="36"/>
  </w:num>
  <w:num w:numId="18">
    <w:abstractNumId w:val="37"/>
  </w:num>
  <w:num w:numId="19">
    <w:abstractNumId w:val="26"/>
  </w:num>
  <w:num w:numId="20">
    <w:abstractNumId w:val="14"/>
  </w:num>
  <w:num w:numId="21">
    <w:abstractNumId w:val="34"/>
  </w:num>
  <w:num w:numId="22">
    <w:abstractNumId w:val="29"/>
  </w:num>
  <w:num w:numId="23">
    <w:abstractNumId w:val="25"/>
  </w:num>
  <w:num w:numId="24">
    <w:abstractNumId w:val="35"/>
  </w:num>
  <w:num w:numId="25">
    <w:abstractNumId w:val="19"/>
  </w:num>
  <w:num w:numId="26">
    <w:abstractNumId w:val="18"/>
  </w:num>
  <w:num w:numId="27">
    <w:abstractNumId w:val="8"/>
  </w:num>
  <w:num w:numId="28">
    <w:abstractNumId w:val="17"/>
  </w:num>
  <w:num w:numId="29">
    <w:abstractNumId w:val="16"/>
  </w:num>
  <w:num w:numId="30">
    <w:abstractNumId w:val="20"/>
  </w:num>
  <w:num w:numId="31">
    <w:abstractNumId w:val="13"/>
  </w:num>
  <w:num w:numId="32">
    <w:abstractNumId w:val="11"/>
  </w:num>
  <w:num w:numId="33">
    <w:abstractNumId w:val="42"/>
  </w:num>
  <w:num w:numId="34">
    <w:abstractNumId w:val="9"/>
  </w:num>
  <w:num w:numId="35">
    <w:abstractNumId w:val="7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38"/>
  </w:num>
  <w:num w:numId="44">
    <w:abstractNumId w:val="10"/>
  </w:num>
  <w:num w:numId="45">
    <w:abstractNumId w:val="28"/>
  </w:num>
  <w:num w:numId="46">
    <w:abstractNumId w:val="22"/>
  </w:num>
  <w:num w:numId="47">
    <w:abstractNumId w:val="39"/>
  </w:num>
  <w:num w:numId="48">
    <w:abstractNumId w:val="30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38"/>
    <w:rsid w:val="000C1FAC"/>
    <w:rsid w:val="000D0146"/>
    <w:rsid w:val="000F7F0A"/>
    <w:rsid w:val="00105CDE"/>
    <w:rsid w:val="00106B1F"/>
    <w:rsid w:val="001136DA"/>
    <w:rsid w:val="00124CFF"/>
    <w:rsid w:val="0013422E"/>
    <w:rsid w:val="001A6C4F"/>
    <w:rsid w:val="001D6629"/>
    <w:rsid w:val="00207A87"/>
    <w:rsid w:val="00214C58"/>
    <w:rsid w:val="00241E31"/>
    <w:rsid w:val="00242160"/>
    <w:rsid w:val="00262328"/>
    <w:rsid w:val="002D49E3"/>
    <w:rsid w:val="002D68B9"/>
    <w:rsid w:val="002E7C46"/>
    <w:rsid w:val="002F2F88"/>
    <w:rsid w:val="00302171"/>
    <w:rsid w:val="00351A65"/>
    <w:rsid w:val="00363F34"/>
    <w:rsid w:val="003E1008"/>
    <w:rsid w:val="003F1E4F"/>
    <w:rsid w:val="00422979"/>
    <w:rsid w:val="00423E7E"/>
    <w:rsid w:val="00467CA2"/>
    <w:rsid w:val="004737BA"/>
    <w:rsid w:val="004F7588"/>
    <w:rsid w:val="00525F37"/>
    <w:rsid w:val="0055578E"/>
    <w:rsid w:val="00560F88"/>
    <w:rsid w:val="00576DDC"/>
    <w:rsid w:val="0059143B"/>
    <w:rsid w:val="005A7F0E"/>
    <w:rsid w:val="005D098F"/>
    <w:rsid w:val="00607830"/>
    <w:rsid w:val="00674ACB"/>
    <w:rsid w:val="006A5415"/>
    <w:rsid w:val="006B4EC8"/>
    <w:rsid w:val="006C7DC1"/>
    <w:rsid w:val="00716DF3"/>
    <w:rsid w:val="00722EC9"/>
    <w:rsid w:val="00742BB5"/>
    <w:rsid w:val="007C3503"/>
    <w:rsid w:val="007D628B"/>
    <w:rsid w:val="007E0516"/>
    <w:rsid w:val="008C1363"/>
    <w:rsid w:val="008C7855"/>
    <w:rsid w:val="008D2C55"/>
    <w:rsid w:val="008E50A9"/>
    <w:rsid w:val="008F1CD0"/>
    <w:rsid w:val="00951A97"/>
    <w:rsid w:val="00983721"/>
    <w:rsid w:val="00993C38"/>
    <w:rsid w:val="00995113"/>
    <w:rsid w:val="00A308C7"/>
    <w:rsid w:val="00A57A81"/>
    <w:rsid w:val="00A61A38"/>
    <w:rsid w:val="00A63896"/>
    <w:rsid w:val="00A67355"/>
    <w:rsid w:val="00A829EE"/>
    <w:rsid w:val="00A85B66"/>
    <w:rsid w:val="00A95CF0"/>
    <w:rsid w:val="00A975F7"/>
    <w:rsid w:val="00AB16CE"/>
    <w:rsid w:val="00AE4A99"/>
    <w:rsid w:val="00BB74AC"/>
    <w:rsid w:val="00BD3A09"/>
    <w:rsid w:val="00C0747C"/>
    <w:rsid w:val="00C60187"/>
    <w:rsid w:val="00C72841"/>
    <w:rsid w:val="00CB7E3D"/>
    <w:rsid w:val="00D35969"/>
    <w:rsid w:val="00D61FC8"/>
    <w:rsid w:val="00D81F48"/>
    <w:rsid w:val="00D85F61"/>
    <w:rsid w:val="00DB3CD8"/>
    <w:rsid w:val="00E45AB1"/>
    <w:rsid w:val="00EA77E6"/>
    <w:rsid w:val="00EC455F"/>
    <w:rsid w:val="00F4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A38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61A38"/>
    <w:pPr>
      <w:keepNext/>
      <w:numPr>
        <w:ilvl w:val="2"/>
        <w:numId w:val="1"/>
      </w:numPr>
      <w:tabs>
        <w:tab w:val="left" w:pos="3645"/>
      </w:tabs>
      <w:ind w:left="360" w:firstLine="0"/>
      <w:outlineLvl w:val="2"/>
    </w:pPr>
    <w:rPr>
      <w:i/>
      <w:iCs/>
      <w:sz w:val="36"/>
      <w:lang w:val="de-DE"/>
    </w:rPr>
  </w:style>
  <w:style w:type="paragraph" w:styleId="Nagwek4">
    <w:name w:val="heading 4"/>
    <w:basedOn w:val="Normalny"/>
    <w:next w:val="Normalny"/>
    <w:link w:val="Nagwek4Znak"/>
    <w:qFormat/>
    <w:rsid w:val="00A61A38"/>
    <w:pPr>
      <w:keepNext/>
      <w:numPr>
        <w:ilvl w:val="3"/>
        <w:numId w:val="1"/>
      </w:numPr>
      <w:tabs>
        <w:tab w:val="left" w:pos="3645"/>
      </w:tabs>
      <w:ind w:left="360" w:firstLine="0"/>
      <w:jc w:val="center"/>
      <w:outlineLvl w:val="3"/>
    </w:pPr>
    <w:rPr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1A38"/>
    <w:rPr>
      <w:rFonts w:ascii="Times New Roman" w:eastAsia="Times New Roman" w:hAnsi="Times New Roman" w:cs="Times New Roman"/>
      <w:i/>
      <w:iCs/>
      <w:sz w:val="36"/>
      <w:szCs w:val="24"/>
      <w:lang w:val="de-DE" w:eastAsia="ar-SA"/>
    </w:rPr>
  </w:style>
  <w:style w:type="character" w:customStyle="1" w:styleId="Nagwek4Znak">
    <w:name w:val="Nagłówek 4 Znak"/>
    <w:basedOn w:val="Domylnaczcionkaakapitu"/>
    <w:link w:val="Nagwek4"/>
    <w:rsid w:val="00A61A38"/>
    <w:rPr>
      <w:rFonts w:ascii="Times New Roman" w:eastAsia="Times New Roman" w:hAnsi="Times New Roman" w:cs="Times New Roman"/>
      <w:i/>
      <w:iCs/>
      <w:sz w:val="36"/>
      <w:szCs w:val="24"/>
      <w:lang w:eastAsia="ar-SA"/>
    </w:rPr>
  </w:style>
  <w:style w:type="character" w:styleId="Hipercze">
    <w:name w:val="Hyperlink"/>
    <w:basedOn w:val="Domylnaczcionkaakapitu"/>
    <w:uiPriority w:val="99"/>
    <w:rsid w:val="00A61A3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61A38"/>
    <w:pPr>
      <w:tabs>
        <w:tab w:val="left" w:pos="3645"/>
      </w:tabs>
    </w:pPr>
    <w:rPr>
      <w:b/>
      <w:bCs/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61A38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A61A38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A61A38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61A38"/>
    <w:pPr>
      <w:jc w:val="center"/>
    </w:pPr>
    <w:rPr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A61A3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61A3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73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7355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B7E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E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7E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E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E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E3D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308C7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A38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61A38"/>
    <w:pPr>
      <w:keepNext/>
      <w:numPr>
        <w:ilvl w:val="2"/>
        <w:numId w:val="1"/>
      </w:numPr>
      <w:tabs>
        <w:tab w:val="left" w:pos="3645"/>
      </w:tabs>
      <w:ind w:left="360" w:firstLine="0"/>
      <w:outlineLvl w:val="2"/>
    </w:pPr>
    <w:rPr>
      <w:i/>
      <w:iCs/>
      <w:sz w:val="36"/>
      <w:lang w:val="de-DE"/>
    </w:rPr>
  </w:style>
  <w:style w:type="paragraph" w:styleId="Nagwek4">
    <w:name w:val="heading 4"/>
    <w:basedOn w:val="Normalny"/>
    <w:next w:val="Normalny"/>
    <w:link w:val="Nagwek4Znak"/>
    <w:qFormat/>
    <w:rsid w:val="00A61A38"/>
    <w:pPr>
      <w:keepNext/>
      <w:numPr>
        <w:ilvl w:val="3"/>
        <w:numId w:val="1"/>
      </w:numPr>
      <w:tabs>
        <w:tab w:val="left" w:pos="3645"/>
      </w:tabs>
      <w:ind w:left="360" w:firstLine="0"/>
      <w:jc w:val="center"/>
      <w:outlineLvl w:val="3"/>
    </w:pPr>
    <w:rPr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1A38"/>
    <w:rPr>
      <w:rFonts w:ascii="Times New Roman" w:eastAsia="Times New Roman" w:hAnsi="Times New Roman" w:cs="Times New Roman"/>
      <w:i/>
      <w:iCs/>
      <w:sz w:val="36"/>
      <w:szCs w:val="24"/>
      <w:lang w:val="de-DE" w:eastAsia="ar-SA"/>
    </w:rPr>
  </w:style>
  <w:style w:type="character" w:customStyle="1" w:styleId="Nagwek4Znak">
    <w:name w:val="Nagłówek 4 Znak"/>
    <w:basedOn w:val="Domylnaczcionkaakapitu"/>
    <w:link w:val="Nagwek4"/>
    <w:rsid w:val="00A61A38"/>
    <w:rPr>
      <w:rFonts w:ascii="Times New Roman" w:eastAsia="Times New Roman" w:hAnsi="Times New Roman" w:cs="Times New Roman"/>
      <w:i/>
      <w:iCs/>
      <w:sz w:val="36"/>
      <w:szCs w:val="24"/>
      <w:lang w:eastAsia="ar-SA"/>
    </w:rPr>
  </w:style>
  <w:style w:type="character" w:styleId="Hipercze">
    <w:name w:val="Hyperlink"/>
    <w:basedOn w:val="Domylnaczcionkaakapitu"/>
    <w:uiPriority w:val="99"/>
    <w:rsid w:val="00A61A3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61A38"/>
    <w:pPr>
      <w:tabs>
        <w:tab w:val="left" w:pos="3645"/>
      </w:tabs>
    </w:pPr>
    <w:rPr>
      <w:b/>
      <w:bCs/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61A38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A61A38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A61A38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61A38"/>
    <w:pPr>
      <w:jc w:val="center"/>
    </w:pPr>
    <w:rPr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A61A3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61A3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73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7355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B7E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E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7E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E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E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E3D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308C7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WBP – Książnica Kopernikańska w Toruniu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Beata Antczak-Sabala</cp:lastModifiedBy>
  <cp:revision>4</cp:revision>
  <cp:lastPrinted>2018-09-19T14:02:00Z</cp:lastPrinted>
  <dcterms:created xsi:type="dcterms:W3CDTF">2018-09-19T14:06:00Z</dcterms:created>
  <dcterms:modified xsi:type="dcterms:W3CDTF">2018-09-19T14:07:00Z</dcterms:modified>
</cp:coreProperties>
</file>